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8EFE4F7" w14:textId="77777777" w:rsidR="002A4834" w:rsidRPr="002A4834" w:rsidRDefault="002A4834" w:rsidP="00216336">
      <w:pPr>
        <w:suppressAutoHyphens w:val="0"/>
        <w:spacing w:before="120"/>
        <w:rPr>
          <w:rFonts w:ascii="Arial" w:hAnsi="Arial" w:cs="Arial"/>
          <w:b/>
          <w:color w:val="000000"/>
          <w:sz w:val="2"/>
          <w:szCs w:val="2"/>
        </w:rPr>
      </w:pPr>
    </w:p>
    <w:p w14:paraId="68CBF4D7" w14:textId="6429882C" w:rsidR="0055329A" w:rsidRPr="003E33F1" w:rsidRDefault="00C16D47" w:rsidP="003E33F1">
      <w:pPr>
        <w:spacing w:before="120"/>
        <w:jc w:val="center"/>
        <w:rPr>
          <w:rFonts w:ascii="Arial" w:hAnsi="Arial" w:cs="Arial"/>
          <w:b/>
          <w:color w:val="000000"/>
          <w:sz w:val="2"/>
          <w:szCs w:val="2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E9E23D" wp14:editId="56203A42">
                <wp:simplePos x="0" y="0"/>
                <wp:positionH relativeFrom="page">
                  <wp:posOffset>13970</wp:posOffset>
                </wp:positionH>
                <wp:positionV relativeFrom="page">
                  <wp:posOffset>715010</wp:posOffset>
                </wp:positionV>
                <wp:extent cx="287655" cy="9248140"/>
                <wp:effectExtent l="0" t="0" r="0" b="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924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5"/>
                            </w:tblGrid>
                            <w:tr w:rsidR="00C16D47" w14:paraId="0D45310F" w14:textId="77777777" w:rsidTr="005B28F8">
                              <w:trPr>
                                <w:cantSplit/>
                                <w:trHeight w:val="357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shd w:val="clear" w:color="auto" w:fill="FFFFFF" w:themeFill="background1"/>
                                  <w:textDirection w:val="tbRl"/>
                                  <w:vAlign w:val="center"/>
                                </w:tcPr>
                                <w:p w14:paraId="5BD81FB4" w14:textId="77777777" w:rsidR="00C16D47" w:rsidRPr="00DB3A6C" w:rsidRDefault="00C16D47" w:rsidP="005B28F8">
                                  <w:pPr>
                                    <w:pStyle w:val="Kopfzeile"/>
                                    <w:tabs>
                                      <w:tab w:val="right" w:pos="9498"/>
                                    </w:tabs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16D47" w14:paraId="35F9A50E" w14:textId="77777777" w:rsidTr="005B28F8">
                              <w:trPr>
                                <w:cantSplit/>
                                <w:trHeight w:val="357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textDirection w:val="tbRl"/>
                                  <w:vAlign w:val="center"/>
                                </w:tcPr>
                                <w:p w14:paraId="3277B8CF" w14:textId="77777777" w:rsidR="00C16D47" w:rsidRDefault="00C16D47" w:rsidP="005B28F8">
                                  <w:pPr>
                                    <w:pStyle w:val="Kopfzeile"/>
                                    <w:tabs>
                                      <w:tab w:val="right" w:pos="9498"/>
                                    </w:tabs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16D47" w14:paraId="737A5FF7" w14:textId="77777777" w:rsidTr="005B28F8">
                              <w:trPr>
                                <w:cantSplit/>
                                <w:trHeight w:val="357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shd w:val="clear" w:color="auto" w:fill="D9D9D9" w:themeFill="background1" w:themeFillShade="D9"/>
                                  <w:textDirection w:val="tbRl"/>
                                  <w:vAlign w:val="center"/>
                                </w:tcPr>
                                <w:p w14:paraId="453DEB58" w14:textId="7D05EF8A" w:rsidR="00C16D47" w:rsidRDefault="009655C6" w:rsidP="005B28F8">
                                  <w:pPr>
                                    <w:pStyle w:val="Kopfzeile"/>
                                    <w:tabs>
                                      <w:tab w:val="right" w:pos="9498"/>
                                    </w:tabs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655C6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E.1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C16D47" w:rsidRPr="00CA37E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Hilfen</w:t>
                                  </w:r>
                                </w:p>
                              </w:tc>
                            </w:tr>
                            <w:tr w:rsidR="00C16D47" w14:paraId="494DDB4D" w14:textId="77777777" w:rsidTr="005B28F8">
                              <w:trPr>
                                <w:cantSplit/>
                                <w:trHeight w:val="357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textDirection w:val="tbRl"/>
                                  <w:vAlign w:val="center"/>
                                </w:tcPr>
                                <w:p w14:paraId="38C06E22" w14:textId="77777777" w:rsidR="00C16D47" w:rsidRDefault="00C16D47" w:rsidP="005B28F8">
                                  <w:pPr>
                                    <w:pStyle w:val="Kopfzeile"/>
                                    <w:tabs>
                                      <w:tab w:val="right" w:pos="9498"/>
                                    </w:tabs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E307B7" w14:textId="77777777" w:rsidR="00C16D47" w:rsidRDefault="00C16D47" w:rsidP="00C16D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6" o:spid="_x0000_s1026" type="#_x0000_t202" style="position:absolute;left:0;text-align:left;margin-left:1.1pt;margin-top:56.3pt;width:22.65pt;height:728.2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" filled="f" stroked="f" strokeweight=".5pt">
                <v:textbox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75"/>
                      </w:tblGrid>
                      <w:tr w:rsidR="00C16D47" w14:paraId="0D45310F" w14:textId="77777777" w:rsidTr="005B28F8">
                        <w:trPr>
                          <w:cantSplit/>
                          <w:trHeight w:val="3572"/>
                          <w:jc w:val="center"/>
                        </w:trPr>
                        <w:tc>
                          <w:tcPr>
                            <w:tcW w:w="680" w:type="dxa"/>
                            <w:shd w:val="clear" w:color="auto" w:fill="FFFFFF" w:themeFill="background1"/>
                            <w:textDirection w:val="tbRl"/>
                            <w:vAlign w:val="center"/>
                          </w:tcPr>
                          <w:p w14:paraId="5BD81FB4" w14:textId="77777777" w:rsidR="00C16D47" w:rsidRPr="00DB3A6C" w:rsidRDefault="00C16D47" w:rsidP="005B28F8">
                            <w:pPr>
                              <w:pStyle w:val="Kopfzeile"/>
                              <w:tabs>
                                <w:tab w:val="right" w:pos="9498"/>
                              </w:tabs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16D47" w14:paraId="35F9A50E" w14:textId="77777777" w:rsidTr="005B28F8">
                        <w:trPr>
                          <w:cantSplit/>
                          <w:trHeight w:val="3572"/>
                          <w:jc w:val="center"/>
                        </w:trPr>
                        <w:tc>
                          <w:tcPr>
                            <w:tcW w:w="680" w:type="dxa"/>
                            <w:textDirection w:val="tbRl"/>
                            <w:vAlign w:val="center"/>
                          </w:tcPr>
                          <w:p w14:paraId="3277B8CF" w14:textId="77777777" w:rsidR="00C16D47" w:rsidRDefault="00C16D47" w:rsidP="005B28F8">
                            <w:pPr>
                              <w:pStyle w:val="Kopfzeile"/>
                              <w:tabs>
                                <w:tab w:val="right" w:pos="9498"/>
                              </w:tabs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16D47" w14:paraId="737A5FF7" w14:textId="77777777" w:rsidTr="005B28F8">
                        <w:trPr>
                          <w:cantSplit/>
                          <w:trHeight w:val="3572"/>
                          <w:jc w:val="center"/>
                        </w:trPr>
                        <w:tc>
                          <w:tcPr>
                            <w:tcW w:w="680" w:type="dxa"/>
                            <w:shd w:val="clear" w:color="auto" w:fill="D9D9D9" w:themeFill="background1" w:themeFillShade="D9"/>
                            <w:textDirection w:val="tbRl"/>
                            <w:vAlign w:val="center"/>
                          </w:tcPr>
                          <w:p w14:paraId="453DEB58" w14:textId="7D05EF8A" w:rsidR="00C16D47" w:rsidRDefault="009655C6" w:rsidP="005B28F8">
                            <w:pPr>
                              <w:pStyle w:val="Kopfzeile"/>
                              <w:tabs>
                                <w:tab w:val="right" w:pos="9498"/>
                              </w:tabs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655C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E.1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16D47" w:rsidRPr="00CA37E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Hilfen</w:t>
                            </w:r>
                          </w:p>
                        </w:tc>
                      </w:tr>
                      <w:tr w:rsidR="00C16D47" w14:paraId="494DDB4D" w14:textId="77777777" w:rsidTr="005B28F8">
                        <w:trPr>
                          <w:cantSplit/>
                          <w:trHeight w:val="3572"/>
                          <w:jc w:val="center"/>
                        </w:trPr>
                        <w:tc>
                          <w:tcPr>
                            <w:tcW w:w="680" w:type="dxa"/>
                            <w:textDirection w:val="tbRl"/>
                            <w:vAlign w:val="center"/>
                          </w:tcPr>
                          <w:p w14:paraId="38C06E22" w14:textId="77777777" w:rsidR="00C16D47" w:rsidRDefault="00C16D47" w:rsidP="005B28F8">
                            <w:pPr>
                              <w:pStyle w:val="Kopfzeile"/>
                              <w:tabs>
                                <w:tab w:val="right" w:pos="9498"/>
                              </w:tabs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4AE307B7" w14:textId="77777777" w:rsidR="00C16D47" w:rsidRDefault="00C16D47" w:rsidP="00C16D47"/>
                  </w:txbxContent>
                </v:textbox>
                <w10:wrap anchorx="page" anchory="page"/>
              </v:shape>
            </w:pict>
          </mc:Fallback>
        </mc:AlternateContent>
      </w:r>
      <w:r w:rsidR="0055329A">
        <w:rPr>
          <w:rFonts w:ascii="Arial" w:hAnsi="Arial" w:cs="Arial"/>
          <w:b/>
          <w:color w:val="000000"/>
          <w:sz w:val="28"/>
          <w:szCs w:val="28"/>
        </w:rPr>
        <w:t>Lade- und Entladevorgänge</w:t>
      </w:r>
      <w:r w:rsidR="0055329A">
        <w:rPr>
          <w:rFonts w:ascii="Arial" w:hAnsi="Arial" w:cs="Arial"/>
          <w:b/>
          <w:sz w:val="28"/>
          <w:szCs w:val="28"/>
        </w:rPr>
        <w:t xml:space="preserve"> am Kondensator</w:t>
      </w:r>
    </w:p>
    <w:p w14:paraId="737CC3E1" w14:textId="0B312B2B" w:rsidR="0055329A" w:rsidRPr="007F19CB" w:rsidRDefault="0055329A" w:rsidP="002A4834">
      <w:pPr>
        <w:spacing w:before="120"/>
        <w:jc w:val="center"/>
        <w:rPr>
          <w:rFonts w:ascii="Arial" w:hAnsi="Arial" w:cs="Arial"/>
        </w:rPr>
      </w:pPr>
    </w:p>
    <w:p w14:paraId="14737E89" w14:textId="77777777" w:rsidR="006815A9" w:rsidRDefault="006815A9" w:rsidP="0055329A">
      <w:pPr>
        <w:rPr>
          <w:rFonts w:ascii="Arial" w:hAnsi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815A9" w:rsidRPr="006815A9" w14:paraId="0B9E5805" w14:textId="77777777" w:rsidTr="006815A9">
        <w:tc>
          <w:tcPr>
            <w:tcW w:w="9212" w:type="dxa"/>
          </w:tcPr>
          <w:p w14:paraId="02F7F012" w14:textId="2A3D21B9" w:rsidR="009724DD" w:rsidRDefault="00B03D23" w:rsidP="0055329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inline distT="0" distB="0" distL="0" distR="0" wp14:anchorId="06436CFC" wp14:editId="63B8AA8E">
                      <wp:extent cx="355600" cy="125730"/>
                      <wp:effectExtent l="5080" t="0" r="7620" b="18415"/>
                      <wp:docPr id="52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1257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140628" w14:textId="0069CCF2" w:rsidR="00B03D23" w:rsidRPr="0049039C" w:rsidRDefault="00B03D23" w:rsidP="00B03D2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9039C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Hilfe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_x0000_s1047" style="width:2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" fillcolor="#f2f2f2">
                      <v:textbox inset="0,0,0,0">
                        <w:txbxContent>
                          <w:p w14:paraId="5B140628" w14:textId="0069CCF2" w:rsidR="00B03D23" w:rsidRPr="0049039C" w:rsidRDefault="00B03D23" w:rsidP="00B03D23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9039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Hilfe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14:paraId="214E811C" w14:textId="77777777" w:rsidR="009724DD" w:rsidRPr="00676231" w:rsidRDefault="009724DD" w:rsidP="009724DD">
            <w:pPr>
              <w:rPr>
                <w:rFonts w:ascii="Arial" w:hAnsi="Arial"/>
                <w:b/>
                <w:i/>
                <w:sz w:val="20"/>
                <w:szCs w:val="20"/>
              </w:rPr>
            </w:pPr>
            <w:r w:rsidRPr="00676231">
              <w:rPr>
                <w:rFonts w:ascii="Arial" w:hAnsi="Arial"/>
                <w:b/>
                <w:i/>
                <w:sz w:val="20"/>
                <w:szCs w:val="20"/>
              </w:rPr>
              <w:t>Vermutung finden</w:t>
            </w:r>
          </w:p>
          <w:p w14:paraId="39AA1F0B" w14:textId="77777777" w:rsidR="006815A9" w:rsidRPr="00576455" w:rsidRDefault="006815A9" w:rsidP="0055329A">
            <w:pPr>
              <w:rPr>
                <w:rFonts w:ascii="Arial" w:hAnsi="Arial"/>
                <w:sz w:val="12"/>
                <w:szCs w:val="12"/>
              </w:rPr>
            </w:pPr>
          </w:p>
          <w:p w14:paraId="1436BAA5" w14:textId="17567BA6" w:rsidR="00D80E07" w:rsidRPr="008C5178" w:rsidRDefault="006815A9" w:rsidP="006815A9">
            <w:pPr>
              <w:rPr>
                <w:rFonts w:ascii="Arial" w:hAnsi="Arial"/>
                <w:sz w:val="20"/>
                <w:szCs w:val="20"/>
              </w:rPr>
            </w:pPr>
            <w:r w:rsidRPr="008C5178">
              <w:rPr>
                <w:rFonts w:ascii="Arial" w:hAnsi="Arial"/>
                <w:sz w:val="20"/>
                <w:szCs w:val="20"/>
              </w:rPr>
              <w:t>Entscheiden Sie, welcher der drei Spannungsverläufe zutrifft.</w:t>
            </w:r>
          </w:p>
          <w:p w14:paraId="12A3099C" w14:textId="77777777" w:rsidR="006815A9" w:rsidRDefault="00953F34" w:rsidP="0055329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lang w:eastAsia="de-DE"/>
              </w:rPr>
              <w:drawing>
                <wp:inline distT="0" distB="0" distL="0" distR="0" wp14:anchorId="2D7B7BBF" wp14:editId="754713EB">
                  <wp:extent cx="1440815" cy="1087120"/>
                  <wp:effectExtent l="0" t="0" r="6985" b="0"/>
                  <wp:docPr id="90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815" cy="1087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815A9">
              <w:rPr>
                <w:rFonts w:ascii="Arial" w:hAnsi="Arial"/>
                <w:noProof/>
                <w:lang w:eastAsia="de-DE"/>
              </w:rPr>
              <w:t xml:space="preserve">   </w:t>
            </w:r>
            <w:r>
              <w:rPr>
                <w:rFonts w:ascii="Arial" w:hAnsi="Arial"/>
                <w:noProof/>
                <w:lang w:eastAsia="de-DE"/>
              </w:rPr>
              <w:drawing>
                <wp:inline distT="0" distB="0" distL="0" distR="0" wp14:anchorId="42D40DCA" wp14:editId="5C21DC1E">
                  <wp:extent cx="1440815" cy="1087120"/>
                  <wp:effectExtent l="0" t="0" r="6985" b="0"/>
                  <wp:docPr id="9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815" cy="1087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815A9">
              <w:rPr>
                <w:rFonts w:ascii="Arial" w:hAnsi="Arial"/>
                <w:noProof/>
                <w:lang w:eastAsia="de-DE"/>
              </w:rPr>
              <w:t xml:space="preserve">   </w:t>
            </w:r>
            <w:r>
              <w:rPr>
                <w:rFonts w:ascii="Arial" w:hAnsi="Arial"/>
                <w:noProof/>
                <w:lang w:eastAsia="de-DE"/>
              </w:rPr>
              <w:drawing>
                <wp:inline distT="0" distB="0" distL="0" distR="0" wp14:anchorId="1A064DA8" wp14:editId="7EDDE8F0">
                  <wp:extent cx="1440815" cy="1087120"/>
                  <wp:effectExtent l="0" t="0" r="6985" b="0"/>
                  <wp:docPr id="92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815" cy="1087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B46BF5" w14:textId="77777777" w:rsidR="006815A9" w:rsidRPr="006815A9" w:rsidRDefault="006815A9" w:rsidP="0055329A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54D3CFE3" w14:textId="2419BDF9" w:rsidR="00576455" w:rsidRPr="00576455" w:rsidRDefault="00576455" w:rsidP="00576455">
      <w:pPr>
        <w:tabs>
          <w:tab w:val="left" w:pos="2896"/>
        </w:tabs>
        <w:rPr>
          <w:rFonts w:ascii="Arial" w:hAnsi="Arial"/>
          <w:sz w:val="16"/>
          <w:szCs w:val="16"/>
        </w:rPr>
      </w:pPr>
      <w:r w:rsidRPr="00576455">
        <w:rPr>
          <w:rFonts w:ascii="Arial" w:hAnsi="Arial"/>
          <w:sz w:val="16"/>
          <w:szCs w:val="16"/>
        </w:rPr>
        <w:tab/>
      </w:r>
    </w:p>
    <w:p w14:paraId="5CDB2695" w14:textId="77777777" w:rsidR="00576455" w:rsidRPr="005E4E14" w:rsidRDefault="00576455" w:rsidP="00576455">
      <w:pPr>
        <w:rPr>
          <w:rFonts w:ascii="Arial" w:hAnsi="Arial" w:cs="Arial"/>
          <w:sz w:val="20"/>
          <w:szCs w:val="20"/>
        </w:rPr>
      </w:pPr>
      <w:r>
        <w:rPr>
          <w:rFonts w:ascii="Wingdings" w:hAnsi="Wingdings"/>
        </w:rPr>
        <w:sym w:font="Wingdings" w:char="F023"/>
      </w: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</w:t>
      </w:r>
    </w:p>
    <w:p w14:paraId="54A36C44" w14:textId="77777777" w:rsidR="006815A9" w:rsidRPr="00576455" w:rsidRDefault="006815A9" w:rsidP="0055329A">
      <w:pPr>
        <w:rPr>
          <w:rFonts w:ascii="Arial" w:hAnsi="Arial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815A9" w14:paraId="349174B1" w14:textId="77777777" w:rsidTr="006815A9">
        <w:tc>
          <w:tcPr>
            <w:tcW w:w="9212" w:type="dxa"/>
          </w:tcPr>
          <w:p w14:paraId="6B535234" w14:textId="1F33B29D" w:rsidR="009724DD" w:rsidRDefault="00B03D23" w:rsidP="006815A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inline distT="0" distB="0" distL="0" distR="0" wp14:anchorId="1D57F4C6" wp14:editId="52560B32">
                      <wp:extent cx="355600" cy="125730"/>
                      <wp:effectExtent l="5080" t="0" r="7620" b="18415"/>
                      <wp:docPr id="50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1257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DD55DC" w14:textId="77777777" w:rsidR="00B03D23" w:rsidRPr="0049039C" w:rsidRDefault="00B03D23" w:rsidP="00B03D2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9039C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Hilfe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_x0000_s1048" style="width:2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" fillcolor="#f2f2f2">
                      <v:textbox inset="0,0,0,0">
                        <w:txbxContent>
                          <w:p w14:paraId="2DDD55DC" w14:textId="77777777" w:rsidR="00B03D23" w:rsidRPr="0049039C" w:rsidRDefault="00B03D23" w:rsidP="00B03D23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9039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Hilfe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14:paraId="0DE28A58" w14:textId="768573F9" w:rsidR="006815A9" w:rsidRPr="009724DD" w:rsidRDefault="009724DD" w:rsidP="006815A9">
            <w:pPr>
              <w:rPr>
                <w:rFonts w:ascii="Arial" w:hAnsi="Arial"/>
                <w:b/>
                <w:i/>
                <w:sz w:val="20"/>
                <w:szCs w:val="20"/>
              </w:rPr>
            </w:pPr>
            <w:r w:rsidRPr="009724DD">
              <w:rPr>
                <w:rFonts w:ascii="Arial" w:hAnsi="Arial"/>
                <w:b/>
                <w:i/>
                <w:sz w:val="20"/>
                <w:szCs w:val="20"/>
              </w:rPr>
              <w:t>Einstellungen</w:t>
            </w:r>
          </w:p>
          <w:p w14:paraId="383DC2A6" w14:textId="77777777" w:rsidR="009724DD" w:rsidRPr="00576455" w:rsidRDefault="009724DD" w:rsidP="006815A9">
            <w:pPr>
              <w:rPr>
                <w:rFonts w:ascii="Arial" w:hAnsi="Arial"/>
                <w:sz w:val="12"/>
                <w:szCs w:val="12"/>
              </w:rPr>
            </w:pPr>
          </w:p>
          <w:p w14:paraId="46E1FEB3" w14:textId="77777777" w:rsidR="00601E05" w:rsidRDefault="006815A9" w:rsidP="006815A9">
            <w:pPr>
              <w:rPr>
                <w:rFonts w:ascii="Arial" w:hAnsi="Arial"/>
                <w:sz w:val="20"/>
                <w:szCs w:val="20"/>
              </w:rPr>
            </w:pPr>
            <w:r w:rsidRPr="008C5178">
              <w:rPr>
                <w:rFonts w:ascii="Arial" w:hAnsi="Arial"/>
                <w:sz w:val="20"/>
                <w:szCs w:val="20"/>
              </w:rPr>
              <w:t xml:space="preserve">Für die gegebenen Kondensatoren und Widerstände (siehe Arbeitsblatt) sind folgende Einstellungen </w:t>
            </w:r>
          </w:p>
          <w:p w14:paraId="66F503B9" w14:textId="77777777" w:rsidR="006815A9" w:rsidRPr="008C5178" w:rsidRDefault="006815A9" w:rsidP="006815A9">
            <w:pPr>
              <w:rPr>
                <w:rFonts w:ascii="Arial" w:hAnsi="Arial"/>
                <w:sz w:val="20"/>
                <w:szCs w:val="20"/>
              </w:rPr>
            </w:pPr>
            <w:r w:rsidRPr="008C5178">
              <w:rPr>
                <w:rFonts w:ascii="Arial" w:hAnsi="Arial"/>
                <w:sz w:val="20"/>
                <w:szCs w:val="20"/>
              </w:rPr>
              <w:t>geeignet:</w:t>
            </w:r>
          </w:p>
          <w:p w14:paraId="609CC338" w14:textId="77777777" w:rsidR="006815A9" w:rsidRPr="008C5178" w:rsidRDefault="006815A9" w:rsidP="002A4834">
            <w:pPr>
              <w:pStyle w:val="FarbigeListe-Akzent11"/>
              <w:numPr>
                <w:ilvl w:val="0"/>
                <w:numId w:val="3"/>
              </w:numPr>
              <w:tabs>
                <w:tab w:val="clear" w:pos="720"/>
              </w:tabs>
              <w:ind w:left="284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C5178">
              <w:rPr>
                <w:rFonts w:ascii="Arial" w:hAnsi="Arial" w:cs="Arial"/>
                <w:color w:val="000000"/>
                <w:sz w:val="20"/>
                <w:szCs w:val="20"/>
              </w:rPr>
              <w:t>Messzeit</w:t>
            </w:r>
            <w:proofErr w:type="spellEnd"/>
            <w:r w:rsidRPr="008C5178">
              <w:rPr>
                <w:rFonts w:ascii="Arial" w:hAnsi="Arial" w:cs="Arial"/>
                <w:color w:val="000000"/>
                <w:sz w:val="20"/>
                <w:szCs w:val="20"/>
              </w:rPr>
              <w:t>: z.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661381">
              <w:rPr>
                <w:rFonts w:ascii="Arial" w:hAnsi="Arial" w:cs="Arial"/>
                <w:color w:val="000000"/>
                <w:sz w:val="20"/>
                <w:szCs w:val="20"/>
              </w:rPr>
              <w:t>B. 1</w:t>
            </w:r>
            <w:r w:rsidRPr="008C5178">
              <w:rPr>
                <w:rFonts w:ascii="Arial" w:hAnsi="Arial" w:cs="Arial"/>
                <w:color w:val="000000"/>
                <w:sz w:val="20"/>
                <w:szCs w:val="20"/>
              </w:rPr>
              <w:t xml:space="preserve"> s</w:t>
            </w:r>
          </w:p>
          <w:p w14:paraId="78FA3493" w14:textId="77777777" w:rsidR="006815A9" w:rsidRPr="008C5178" w:rsidRDefault="00661381" w:rsidP="002A4834">
            <w:pPr>
              <w:pStyle w:val="FarbigeListe-Akzent11"/>
              <w:numPr>
                <w:ilvl w:val="0"/>
                <w:numId w:val="3"/>
              </w:numPr>
              <w:tabs>
                <w:tab w:val="clear" w:pos="720"/>
              </w:tabs>
              <w:ind w:left="284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Messrate</w:t>
            </w:r>
            <w:proofErr w:type="spellEnd"/>
            <w:r w:rsidR="006815A9" w:rsidRPr="008C5178">
              <w:rPr>
                <w:rFonts w:ascii="Arial" w:hAnsi="Arial" w:cs="Arial"/>
                <w:color w:val="000000"/>
                <w:sz w:val="20"/>
                <w:szCs w:val="20"/>
              </w:rPr>
              <w:t>: z.</w:t>
            </w:r>
            <w:r w:rsidR="006815A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6815A9" w:rsidRPr="008C5178">
              <w:rPr>
                <w:rFonts w:ascii="Arial" w:hAnsi="Arial" w:cs="Arial"/>
                <w:color w:val="000000"/>
                <w:sz w:val="20"/>
                <w:szCs w:val="20"/>
              </w:rPr>
              <w:t xml:space="preserve">B.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200 Messungen pro Sekunde</w:t>
            </w:r>
          </w:p>
          <w:p w14:paraId="31BFE78F" w14:textId="513D7CE7" w:rsidR="006815A9" w:rsidRPr="008C5178" w:rsidRDefault="006815A9" w:rsidP="002A4834">
            <w:pPr>
              <w:pStyle w:val="FarbigeListe-Akzent11"/>
              <w:numPr>
                <w:ilvl w:val="0"/>
                <w:numId w:val="3"/>
              </w:numPr>
              <w:tabs>
                <w:tab w:val="clear" w:pos="720"/>
              </w:tabs>
              <w:ind w:left="284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178">
              <w:rPr>
                <w:rFonts w:ascii="Arial" w:hAnsi="Arial" w:cs="Arial"/>
                <w:color w:val="000000"/>
                <w:sz w:val="20"/>
                <w:szCs w:val="20"/>
              </w:rPr>
              <w:t>Triggern: Spannungssensor, absteigend</w:t>
            </w:r>
            <w:r w:rsidR="006A69F6">
              <w:rPr>
                <w:rFonts w:ascii="Arial" w:hAnsi="Arial" w:cs="Arial"/>
                <w:color w:val="000000"/>
                <w:sz w:val="20"/>
                <w:szCs w:val="20"/>
              </w:rPr>
              <w:t xml:space="preserve">, Schwellwert: </w:t>
            </w:r>
            <w:r w:rsidR="009724DD">
              <w:rPr>
                <w:rFonts w:ascii="Arial" w:hAnsi="Arial" w:cs="Arial"/>
                <w:color w:val="000000"/>
                <w:sz w:val="20"/>
                <w:szCs w:val="20"/>
              </w:rPr>
              <w:t xml:space="preserve">ca. 80 % von </w:t>
            </w:r>
            <w:r w:rsidR="006A69F6" w:rsidRPr="006A69F6">
              <w:rPr>
                <w:rFonts w:ascii="Arial" w:hAnsi="Arial" w:cs="Arial"/>
                <w:i/>
                <w:color w:val="000000"/>
                <w:sz w:val="20"/>
                <w:szCs w:val="20"/>
              </w:rPr>
              <w:t>U</w:t>
            </w:r>
            <w:r w:rsidR="006A69F6" w:rsidRPr="006A69F6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0</w:t>
            </w:r>
          </w:p>
          <w:p w14:paraId="33380EC4" w14:textId="77777777" w:rsidR="00616E3D" w:rsidRDefault="00616E3D" w:rsidP="006815A9">
            <w:pPr>
              <w:rPr>
                <w:rFonts w:ascii="Arial" w:hAnsi="Arial"/>
                <w:sz w:val="20"/>
                <w:szCs w:val="20"/>
              </w:rPr>
            </w:pPr>
          </w:p>
          <w:p w14:paraId="2A23320A" w14:textId="77777777" w:rsidR="006815A9" w:rsidRPr="008C5178" w:rsidRDefault="006815A9" w:rsidP="006815A9">
            <w:pPr>
              <w:rPr>
                <w:rFonts w:ascii="Arial" w:hAnsi="Arial"/>
                <w:sz w:val="20"/>
                <w:szCs w:val="20"/>
              </w:rPr>
            </w:pPr>
            <w:r w:rsidRPr="008C5178">
              <w:rPr>
                <w:rFonts w:ascii="Arial" w:hAnsi="Arial"/>
                <w:sz w:val="20"/>
                <w:szCs w:val="20"/>
              </w:rPr>
              <w:t>Weiter</w:t>
            </w:r>
            <w:r w:rsidR="002E4802">
              <w:rPr>
                <w:rFonts w:ascii="Arial" w:hAnsi="Arial"/>
                <w:sz w:val="20"/>
                <w:szCs w:val="20"/>
              </w:rPr>
              <w:t>e</w:t>
            </w:r>
            <w:r w:rsidRPr="008C5178">
              <w:rPr>
                <w:rFonts w:ascii="Arial" w:hAnsi="Arial"/>
                <w:sz w:val="20"/>
                <w:szCs w:val="20"/>
              </w:rPr>
              <w:t xml:space="preserve"> Informationen:</w:t>
            </w:r>
          </w:p>
          <w:p w14:paraId="2343825A" w14:textId="77777777" w:rsidR="006815A9" w:rsidRPr="008C5178" w:rsidRDefault="006815A9" w:rsidP="006815A9">
            <w:pPr>
              <w:rPr>
                <w:rFonts w:ascii="Arial" w:hAnsi="Arial"/>
                <w:sz w:val="20"/>
                <w:szCs w:val="20"/>
              </w:rPr>
            </w:pPr>
          </w:p>
          <w:p w14:paraId="6FEC6C91" w14:textId="77777777" w:rsidR="006815A9" w:rsidRPr="008C5178" w:rsidRDefault="006815A9" w:rsidP="006815A9">
            <w:pPr>
              <w:rPr>
                <w:rFonts w:ascii="Arial" w:hAnsi="Arial"/>
                <w:sz w:val="20"/>
                <w:szCs w:val="20"/>
              </w:rPr>
            </w:pPr>
            <w:r w:rsidRPr="008C5178">
              <w:rPr>
                <w:rFonts w:ascii="Arial" w:hAnsi="Arial"/>
                <w:sz w:val="20"/>
                <w:szCs w:val="20"/>
              </w:rPr>
              <w:t>A2. Zeitabhängige Messungen</w:t>
            </w:r>
          </w:p>
          <w:p w14:paraId="5C0DE784" w14:textId="77777777" w:rsidR="006815A9" w:rsidRDefault="006815A9" w:rsidP="006815A9">
            <w:pPr>
              <w:rPr>
                <w:rFonts w:ascii="Arial" w:hAnsi="Arial"/>
                <w:sz w:val="20"/>
                <w:szCs w:val="20"/>
              </w:rPr>
            </w:pPr>
            <w:r w:rsidRPr="008C5178">
              <w:rPr>
                <w:rFonts w:ascii="Arial" w:hAnsi="Arial"/>
                <w:sz w:val="20"/>
                <w:szCs w:val="20"/>
              </w:rPr>
              <w:t>A7. Triggern</w:t>
            </w:r>
          </w:p>
          <w:p w14:paraId="1C77A213" w14:textId="77777777" w:rsidR="006815A9" w:rsidRDefault="006815A9" w:rsidP="006815A9">
            <w:pPr>
              <w:rPr>
                <w:rFonts w:ascii="Arial" w:hAnsi="Arial"/>
              </w:rPr>
            </w:pPr>
          </w:p>
        </w:tc>
      </w:tr>
    </w:tbl>
    <w:p w14:paraId="3EEB3211" w14:textId="77777777" w:rsidR="00576455" w:rsidRPr="00576455" w:rsidRDefault="00576455" w:rsidP="00576455">
      <w:pPr>
        <w:tabs>
          <w:tab w:val="left" w:pos="2896"/>
        </w:tabs>
        <w:rPr>
          <w:rFonts w:ascii="Arial" w:hAnsi="Arial"/>
          <w:sz w:val="16"/>
          <w:szCs w:val="16"/>
        </w:rPr>
      </w:pPr>
      <w:r w:rsidRPr="00576455">
        <w:rPr>
          <w:rFonts w:ascii="Arial" w:hAnsi="Arial"/>
          <w:sz w:val="16"/>
          <w:szCs w:val="16"/>
        </w:rPr>
        <w:tab/>
      </w:r>
    </w:p>
    <w:p w14:paraId="5FEC7BB5" w14:textId="77777777" w:rsidR="00576455" w:rsidRPr="005E4E14" w:rsidRDefault="00576455" w:rsidP="00576455">
      <w:pPr>
        <w:rPr>
          <w:rFonts w:ascii="Arial" w:hAnsi="Arial" w:cs="Arial"/>
          <w:sz w:val="20"/>
          <w:szCs w:val="20"/>
        </w:rPr>
      </w:pPr>
      <w:r>
        <w:rPr>
          <w:rFonts w:ascii="Wingdings" w:hAnsi="Wingdings"/>
        </w:rPr>
        <w:sym w:font="Wingdings" w:char="F023"/>
      </w: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</w:t>
      </w:r>
    </w:p>
    <w:p w14:paraId="4B367035" w14:textId="77777777" w:rsidR="006815A9" w:rsidRPr="00576455" w:rsidRDefault="006815A9" w:rsidP="0055329A">
      <w:pPr>
        <w:rPr>
          <w:rFonts w:ascii="Arial" w:hAnsi="Arial"/>
          <w:sz w:val="16"/>
          <w:szCs w:val="16"/>
        </w:rPr>
      </w:pP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414"/>
      </w:tblGrid>
      <w:tr w:rsidR="009724DD" w:rsidRPr="008C5178" w14:paraId="24F46202" w14:textId="77777777" w:rsidTr="00576455">
        <w:trPr>
          <w:trHeight w:val="3309"/>
        </w:trPr>
        <w:tc>
          <w:tcPr>
            <w:tcW w:w="3794" w:type="dxa"/>
            <w:tcBorders>
              <w:right w:val="nil"/>
            </w:tcBorders>
            <w:shd w:val="clear" w:color="auto" w:fill="auto"/>
          </w:tcPr>
          <w:p w14:paraId="24AEE4C2" w14:textId="40EAEABA" w:rsidR="009724DD" w:rsidRDefault="00B03D23" w:rsidP="00A8114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inline distT="0" distB="0" distL="0" distR="0" wp14:anchorId="0F3BC5AE" wp14:editId="031B4B1A">
                      <wp:extent cx="355600" cy="125730"/>
                      <wp:effectExtent l="5080" t="0" r="7620" b="18415"/>
                      <wp:docPr id="49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1257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EAA5E4" w14:textId="7423D86E" w:rsidR="00B03D23" w:rsidRPr="0049039C" w:rsidRDefault="00B03D23" w:rsidP="00B03D2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9039C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Hilfe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_x0000_s1049" style="width:2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" fillcolor="#f2f2f2">
                      <v:textbox inset="0,0,0,0">
                        <w:txbxContent>
                          <w:p w14:paraId="2CEAA5E4" w14:textId="7423D86E" w:rsidR="00B03D23" w:rsidRPr="0049039C" w:rsidRDefault="00B03D23" w:rsidP="00B03D23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9039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Hilfe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 w:rsidR="009724DD">
              <w:rPr>
                <w:rFonts w:ascii="Arial" w:hAnsi="Arial"/>
                <w:sz w:val="20"/>
                <w:szCs w:val="20"/>
              </w:rPr>
              <w:t xml:space="preserve">  </w:t>
            </w:r>
          </w:p>
          <w:p w14:paraId="648AB380" w14:textId="77777777" w:rsidR="009724DD" w:rsidRDefault="009724DD" w:rsidP="00A81147">
            <w:pPr>
              <w:rPr>
                <w:rFonts w:ascii="Arial" w:hAnsi="Arial"/>
                <w:b/>
                <w:i/>
                <w:sz w:val="20"/>
                <w:szCs w:val="20"/>
              </w:rPr>
            </w:pPr>
            <w:r w:rsidRPr="005E4E14">
              <w:rPr>
                <w:rFonts w:ascii="Arial" w:hAnsi="Arial"/>
                <w:b/>
                <w:i/>
                <w:sz w:val="20"/>
                <w:szCs w:val="20"/>
              </w:rPr>
              <w:t>Auswertung</w:t>
            </w:r>
          </w:p>
          <w:p w14:paraId="38152B37" w14:textId="77777777" w:rsidR="009724DD" w:rsidRPr="00576455" w:rsidRDefault="009724DD" w:rsidP="00A81147">
            <w:pPr>
              <w:rPr>
                <w:rFonts w:ascii="Arial" w:hAnsi="Arial"/>
                <w:b/>
                <w:i/>
                <w:sz w:val="12"/>
                <w:szCs w:val="12"/>
              </w:rPr>
            </w:pPr>
          </w:p>
          <w:p w14:paraId="1F279E2C" w14:textId="77777777" w:rsidR="009724DD" w:rsidRPr="005E4E14" w:rsidRDefault="009724DD" w:rsidP="00A81147">
            <w:pPr>
              <w:rPr>
                <w:rFonts w:ascii="Arial" w:hAnsi="Arial"/>
                <w:sz w:val="20"/>
                <w:szCs w:val="20"/>
              </w:rPr>
            </w:pPr>
            <w:r w:rsidRPr="005E4E14">
              <w:rPr>
                <w:rFonts w:ascii="Arial" w:hAnsi="Arial"/>
                <w:sz w:val="20"/>
                <w:szCs w:val="20"/>
              </w:rPr>
              <w:t>Beispielgraph</w:t>
            </w:r>
            <w:r>
              <w:rPr>
                <w:rFonts w:ascii="Arial" w:hAnsi="Arial"/>
                <w:sz w:val="20"/>
                <w:szCs w:val="20"/>
              </w:rPr>
              <w:t>:</w:t>
            </w:r>
          </w:p>
          <w:p w14:paraId="4DEBB282" w14:textId="77777777" w:rsidR="009724DD" w:rsidRPr="005E4E14" w:rsidRDefault="009724DD" w:rsidP="00A81147">
            <w:r>
              <w:rPr>
                <w:noProof/>
                <w:lang w:eastAsia="de-DE"/>
              </w:rPr>
              <w:drawing>
                <wp:inline distT="0" distB="0" distL="0" distR="0" wp14:anchorId="1BF07FCC" wp14:editId="74636AD5">
                  <wp:extent cx="1949381" cy="1462289"/>
                  <wp:effectExtent l="0" t="0" r="0" b="5080"/>
                  <wp:docPr id="3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816" cy="14641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4" w:type="dxa"/>
            <w:tcBorders>
              <w:left w:val="nil"/>
            </w:tcBorders>
            <w:shd w:val="clear" w:color="auto" w:fill="auto"/>
          </w:tcPr>
          <w:p w14:paraId="662C0BBA" w14:textId="77777777" w:rsidR="009724DD" w:rsidRDefault="009724DD" w:rsidP="00A811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CACAFE" w14:textId="77777777" w:rsidR="009724DD" w:rsidRPr="008C5178" w:rsidRDefault="009724DD" w:rsidP="00A811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DA45BE" w14:textId="77777777" w:rsidR="009724DD" w:rsidRPr="00576455" w:rsidRDefault="009724DD" w:rsidP="00A81147">
            <w:pPr>
              <w:rPr>
                <w:rFonts w:ascii="Arial" w:hAnsi="Arial" w:cs="Arial"/>
                <w:sz w:val="12"/>
                <w:szCs w:val="12"/>
              </w:rPr>
            </w:pPr>
          </w:p>
          <w:p w14:paraId="68B27133" w14:textId="77777777" w:rsidR="009724DD" w:rsidRPr="008C5178" w:rsidRDefault="009724DD" w:rsidP="00A81147">
            <w:pPr>
              <w:rPr>
                <w:rFonts w:ascii="Arial" w:hAnsi="Arial" w:cs="Arial"/>
                <w:sz w:val="20"/>
                <w:szCs w:val="20"/>
              </w:rPr>
            </w:pPr>
            <w:r w:rsidRPr="008C5178">
              <w:rPr>
                <w:rFonts w:ascii="Arial" w:hAnsi="Arial" w:cs="Arial"/>
                <w:sz w:val="20"/>
                <w:szCs w:val="20"/>
              </w:rPr>
              <w:t>Funktionstyp: Exponentialfunktion</w:t>
            </w:r>
          </w:p>
          <w:p w14:paraId="20AD9004" w14:textId="77777777" w:rsidR="009724DD" w:rsidRPr="008C5178" w:rsidRDefault="009724DD" w:rsidP="00A811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7A9ECD" w14:textId="77777777" w:rsidR="009724DD" w:rsidRPr="008C5178" w:rsidRDefault="009724DD" w:rsidP="00A81147">
            <w:pPr>
              <w:rPr>
                <w:rFonts w:ascii="Arial" w:hAnsi="Arial" w:cs="Arial"/>
                <w:sz w:val="20"/>
                <w:szCs w:val="20"/>
              </w:rPr>
            </w:pPr>
            <w:r w:rsidRPr="008C5178">
              <w:rPr>
                <w:rFonts w:ascii="Arial" w:hAnsi="Arial" w:cs="Arial"/>
                <w:sz w:val="20"/>
                <w:szCs w:val="20"/>
              </w:rPr>
              <w:t>Weitere Informationen:</w:t>
            </w:r>
          </w:p>
          <w:p w14:paraId="242B04E7" w14:textId="77777777" w:rsidR="009724DD" w:rsidRPr="008C5178" w:rsidRDefault="009724DD" w:rsidP="00A811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67D103" w14:textId="77777777" w:rsidR="009724DD" w:rsidRDefault="009724DD" w:rsidP="00A81147">
            <w:pPr>
              <w:rPr>
                <w:rFonts w:ascii="Arial" w:hAnsi="Arial" w:cs="Arial"/>
                <w:kern w:val="0"/>
                <w:sz w:val="20"/>
                <w:szCs w:val="20"/>
                <w:lang w:eastAsia="de-DE"/>
              </w:rPr>
            </w:pPr>
            <w:r w:rsidRPr="008C5178">
              <w:rPr>
                <w:rFonts w:ascii="Arial" w:hAnsi="Arial" w:cs="Arial"/>
                <w:kern w:val="0"/>
                <w:sz w:val="20"/>
                <w:szCs w:val="20"/>
                <w:lang w:eastAsia="de-DE"/>
              </w:rPr>
              <w:t>A10. Daten durch eine Ausgleichsfunktion beschreiben</w:t>
            </w:r>
          </w:p>
          <w:p w14:paraId="26CA1152" w14:textId="77777777" w:rsidR="009724DD" w:rsidRPr="008C5178" w:rsidRDefault="009724DD" w:rsidP="00A81147">
            <w:pPr>
              <w:rPr>
                <w:rFonts w:ascii="Arial" w:hAnsi="Arial" w:cs="Arial"/>
                <w:kern w:val="0"/>
                <w:sz w:val="20"/>
                <w:szCs w:val="20"/>
                <w:lang w:eastAsia="de-DE"/>
              </w:rPr>
            </w:pPr>
          </w:p>
          <w:p w14:paraId="3107373B" w14:textId="77777777" w:rsidR="009724DD" w:rsidRDefault="009724DD" w:rsidP="00A81147">
            <w:pPr>
              <w:rPr>
                <w:rFonts w:ascii="Arial" w:hAnsi="Arial" w:cs="Arial"/>
                <w:kern w:val="0"/>
                <w:sz w:val="20"/>
                <w:szCs w:val="20"/>
                <w:lang w:eastAsia="de-DE"/>
              </w:rPr>
            </w:pPr>
            <w:r w:rsidRPr="008C5178">
              <w:rPr>
                <w:rFonts w:ascii="Arial" w:hAnsi="Arial" w:cs="Arial"/>
                <w:kern w:val="0"/>
                <w:sz w:val="20"/>
                <w:szCs w:val="20"/>
                <w:lang w:eastAsia="de-DE"/>
              </w:rPr>
              <w:t>A11. Daten durch selbstgewählte Funktionen modellieren</w:t>
            </w:r>
          </w:p>
          <w:p w14:paraId="7CDE8E00" w14:textId="77777777" w:rsidR="009724DD" w:rsidRPr="008C5178" w:rsidRDefault="009724DD" w:rsidP="00A81147">
            <w:pPr>
              <w:rPr>
                <w:rFonts w:ascii="Arial" w:hAnsi="Arial" w:cs="Arial"/>
                <w:kern w:val="0"/>
                <w:sz w:val="20"/>
                <w:szCs w:val="20"/>
                <w:lang w:eastAsia="de-DE"/>
              </w:rPr>
            </w:pPr>
          </w:p>
          <w:p w14:paraId="00FA7F5A" w14:textId="77777777" w:rsidR="009724DD" w:rsidRPr="008C5178" w:rsidRDefault="009724DD" w:rsidP="00A81147">
            <w:pPr>
              <w:rPr>
                <w:rFonts w:ascii="Arial" w:hAnsi="Arial"/>
                <w:sz w:val="20"/>
                <w:szCs w:val="20"/>
              </w:rPr>
            </w:pPr>
            <w:r w:rsidRPr="008C5178">
              <w:rPr>
                <w:rFonts w:ascii="Arial" w:hAnsi="Arial" w:cs="Arial"/>
                <w:kern w:val="0"/>
                <w:sz w:val="20"/>
                <w:szCs w:val="20"/>
                <w:lang w:eastAsia="de-DE"/>
              </w:rPr>
              <w:t>A15. Modellieren mit Schiebereglern (Applikation Graphs)</w:t>
            </w:r>
          </w:p>
        </w:tc>
      </w:tr>
    </w:tbl>
    <w:p w14:paraId="6BD244BA" w14:textId="77777777" w:rsidR="00576455" w:rsidRPr="00576455" w:rsidRDefault="00576455" w:rsidP="00576455">
      <w:pPr>
        <w:tabs>
          <w:tab w:val="left" w:pos="2896"/>
        </w:tabs>
        <w:rPr>
          <w:rFonts w:ascii="Arial" w:hAnsi="Arial"/>
          <w:sz w:val="16"/>
          <w:szCs w:val="16"/>
        </w:rPr>
      </w:pPr>
      <w:r w:rsidRPr="00576455">
        <w:rPr>
          <w:rFonts w:ascii="Arial" w:hAnsi="Arial"/>
          <w:sz w:val="16"/>
          <w:szCs w:val="16"/>
        </w:rPr>
        <w:tab/>
      </w:r>
    </w:p>
    <w:p w14:paraId="7CA380F6" w14:textId="77777777" w:rsidR="00576455" w:rsidRPr="005E4E14" w:rsidRDefault="00576455" w:rsidP="00576455">
      <w:pPr>
        <w:rPr>
          <w:rFonts w:ascii="Arial" w:hAnsi="Arial" w:cs="Arial"/>
          <w:sz w:val="20"/>
          <w:szCs w:val="20"/>
        </w:rPr>
      </w:pPr>
      <w:r>
        <w:rPr>
          <w:rFonts w:ascii="Wingdings" w:hAnsi="Wingdings"/>
        </w:rPr>
        <w:sym w:font="Wingdings" w:char="F023"/>
      </w: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</w:t>
      </w:r>
    </w:p>
    <w:p w14:paraId="3DCCB301" w14:textId="77777777" w:rsidR="001D7724" w:rsidRDefault="001D7724"/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989"/>
      </w:tblGrid>
      <w:tr w:rsidR="006815A9" w:rsidRPr="008C5178" w14:paraId="6359D797" w14:textId="77777777" w:rsidTr="00576455">
        <w:trPr>
          <w:trHeight w:val="1531"/>
        </w:trPr>
        <w:tc>
          <w:tcPr>
            <w:tcW w:w="4219" w:type="dxa"/>
            <w:shd w:val="clear" w:color="auto" w:fill="auto"/>
          </w:tcPr>
          <w:p w14:paraId="0C714CD0" w14:textId="3883F210" w:rsidR="00A5713D" w:rsidRPr="008C5178" w:rsidRDefault="00B03D23" w:rsidP="0055329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inline distT="0" distB="0" distL="0" distR="0" wp14:anchorId="38EA2A67" wp14:editId="0A697C0D">
                      <wp:extent cx="355600" cy="125730"/>
                      <wp:effectExtent l="5080" t="0" r="7620" b="18415"/>
                      <wp:docPr id="46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1257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5171B4" w14:textId="77777777" w:rsidR="00B03D23" w:rsidRPr="0049039C" w:rsidRDefault="00B03D23" w:rsidP="00B03D2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9039C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Hilfe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_x0000_s1050" style="width:2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" fillcolor="#f2f2f2">
                      <v:textbox inset="0,0,0,0">
                        <w:txbxContent>
                          <w:p w14:paraId="7D5171B4" w14:textId="77777777" w:rsidR="00B03D23" w:rsidRPr="0049039C" w:rsidRDefault="00B03D23" w:rsidP="00B03D23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9039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Hilfe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4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14:paraId="719C7857" w14:textId="3990A7AB" w:rsidR="00A5713D" w:rsidRPr="009724DD" w:rsidRDefault="009724DD" w:rsidP="0055329A">
            <w:pPr>
              <w:rPr>
                <w:rFonts w:ascii="Arial" w:hAnsi="Arial"/>
                <w:b/>
                <w:i/>
                <w:sz w:val="20"/>
                <w:szCs w:val="20"/>
              </w:rPr>
            </w:pPr>
            <w:r w:rsidRPr="009724DD">
              <w:rPr>
                <w:rFonts w:ascii="Arial" w:hAnsi="Arial"/>
                <w:b/>
                <w:i/>
                <w:sz w:val="20"/>
                <w:szCs w:val="20"/>
              </w:rPr>
              <w:t>Vorschlag für ein Messprotokoll</w:t>
            </w:r>
          </w:p>
          <w:p w14:paraId="1AC184F7" w14:textId="77777777" w:rsidR="00A5713D" w:rsidRPr="00576455" w:rsidRDefault="00A5713D" w:rsidP="0055329A">
            <w:pPr>
              <w:rPr>
                <w:rFonts w:ascii="Arial" w:hAnsi="Arial"/>
                <w:sz w:val="12"/>
                <w:szCs w:val="12"/>
              </w:rPr>
            </w:pPr>
          </w:p>
          <w:p w14:paraId="0D16A5D1" w14:textId="0314B98B" w:rsidR="00A5713D" w:rsidRPr="008C5178" w:rsidRDefault="009724DD" w:rsidP="00A800F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Zu (8): T</w:t>
            </w:r>
            <w:r w:rsidR="00A5713D" w:rsidRPr="008C5178">
              <w:rPr>
                <w:rFonts w:ascii="Arial" w:hAnsi="Arial"/>
                <w:sz w:val="20"/>
                <w:szCs w:val="20"/>
              </w:rPr>
              <w:t>ragen Sie für die verschiedenen Widerstände die halbe Entladedauer ein (Zeit, in der die Spannung auf den halben Wert gesunken ist).</w:t>
            </w:r>
          </w:p>
        </w:tc>
        <w:tc>
          <w:tcPr>
            <w:tcW w:w="4989" w:type="dxa"/>
            <w:shd w:val="clear" w:color="auto" w:fill="auto"/>
          </w:tcPr>
          <w:p w14:paraId="78986D08" w14:textId="41650C8E" w:rsidR="00A5713D" w:rsidRDefault="00A5713D" w:rsidP="00A5713D">
            <w:pPr>
              <w:rPr>
                <w:rFonts w:ascii="Arial" w:hAnsi="Arial"/>
                <w:sz w:val="20"/>
                <w:szCs w:val="20"/>
              </w:rPr>
            </w:pPr>
          </w:p>
          <w:p w14:paraId="5C9F6931" w14:textId="77777777" w:rsidR="009724DD" w:rsidRPr="00D80E07" w:rsidRDefault="009724DD" w:rsidP="00A5713D">
            <w:pPr>
              <w:rPr>
                <w:rFonts w:ascii="Arial" w:hAnsi="Arial"/>
                <w:sz w:val="20"/>
                <w:szCs w:val="20"/>
                <w:u w:val="single"/>
              </w:rPr>
            </w:pPr>
          </w:p>
          <w:p w14:paraId="0A9BD567" w14:textId="77777777" w:rsidR="00A5713D" w:rsidRPr="00576455" w:rsidRDefault="00A5713D" w:rsidP="00A5713D">
            <w:pPr>
              <w:rPr>
                <w:rFonts w:ascii="Arial" w:hAnsi="Arial"/>
                <w:sz w:val="12"/>
                <w:szCs w:val="12"/>
              </w:rPr>
            </w:pPr>
          </w:p>
          <w:p w14:paraId="54FF5B2E" w14:textId="760CEEDA" w:rsidR="00A5713D" w:rsidRPr="00576455" w:rsidRDefault="00576455" w:rsidP="0055329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Zu (9): </w:t>
            </w:r>
            <w:r w:rsidR="00A5713D" w:rsidRPr="008C5178">
              <w:rPr>
                <w:rFonts w:ascii="Arial" w:hAnsi="Arial"/>
                <w:sz w:val="20"/>
                <w:szCs w:val="20"/>
              </w:rPr>
              <w:t>Tragen Sie für die verschiedenen Kapazitäten die halbe Entladedauer ein (Zeit, in der die Spannung auf den halben Wert gesunken ist).</w:t>
            </w:r>
          </w:p>
        </w:tc>
      </w:tr>
    </w:tbl>
    <w:p w14:paraId="286644BB" w14:textId="2C615CEC" w:rsidR="00AC6BC6" w:rsidRPr="002F7EAC" w:rsidRDefault="00AC6BC6" w:rsidP="00821D8D">
      <w:pPr>
        <w:rPr>
          <w:rFonts w:ascii="Arial" w:hAnsi="Arial" w:cs="Arial"/>
        </w:rPr>
      </w:pPr>
    </w:p>
    <w:sectPr w:rsidR="00AC6BC6" w:rsidRPr="002F7EAC" w:rsidSect="006613B2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247" w:right="1304" w:bottom="1134" w:left="1304" w:header="709" w:footer="709" w:gutter="0"/>
      <w:pgNumType w:start="42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80CF2A" w14:textId="77777777" w:rsidR="00F0015D" w:rsidRDefault="00F0015D">
      <w:r>
        <w:separator/>
      </w:r>
    </w:p>
  </w:endnote>
  <w:endnote w:type="continuationSeparator" w:id="0">
    <w:p w14:paraId="541EBEB9" w14:textId="77777777" w:rsidR="00F0015D" w:rsidRDefault="00F00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67365" w14:textId="20AF7A17" w:rsidR="00A81147" w:rsidRPr="006777C1" w:rsidRDefault="00C16D47" w:rsidP="00C16D47">
    <w:pPr>
      <w:pStyle w:val="Fuzeile"/>
      <w:pBdr>
        <w:top w:val="single" w:sz="4" w:space="1" w:color="auto"/>
      </w:pBdr>
      <w:tabs>
        <w:tab w:val="clear" w:pos="4819"/>
        <w:tab w:val="clear" w:pos="9638"/>
      </w:tabs>
    </w:pPr>
    <w:r>
      <w:rPr>
        <w:rStyle w:val="Seitenzahl"/>
        <w:rFonts w:ascii="Arial" w:hAnsi="Arial" w:cs="Arial"/>
        <w:sz w:val="20"/>
        <w:szCs w:val="20"/>
      </w:rPr>
      <w:tab/>
    </w:r>
    <w:r>
      <w:rPr>
        <w:rStyle w:val="Seitenzahl"/>
        <w:rFonts w:ascii="Arial" w:hAnsi="Arial" w:cs="Arial"/>
        <w:sz w:val="20"/>
        <w:szCs w:val="20"/>
      </w:rPr>
      <w:tab/>
    </w:r>
    <w:r>
      <w:rPr>
        <w:rStyle w:val="Seitenzahl"/>
        <w:rFonts w:ascii="Arial" w:hAnsi="Arial" w:cs="Arial"/>
        <w:sz w:val="20"/>
        <w:szCs w:val="20"/>
      </w:rPr>
      <w:tab/>
    </w:r>
    <w:r>
      <w:rPr>
        <w:rStyle w:val="Seitenzahl"/>
        <w:rFonts w:ascii="Arial" w:hAnsi="Arial" w:cs="Arial"/>
        <w:sz w:val="20"/>
        <w:szCs w:val="20"/>
      </w:rPr>
      <w:tab/>
    </w:r>
    <w:r>
      <w:rPr>
        <w:rStyle w:val="Seitenzahl"/>
        <w:rFonts w:ascii="Arial" w:hAnsi="Arial" w:cs="Arial"/>
        <w:sz w:val="20"/>
        <w:szCs w:val="20"/>
      </w:rPr>
      <w:tab/>
    </w:r>
    <w:r>
      <w:rPr>
        <w:rStyle w:val="Seitenzahl"/>
        <w:rFonts w:ascii="Arial" w:hAnsi="Arial" w:cs="Arial"/>
        <w:sz w:val="20"/>
        <w:szCs w:val="20"/>
      </w:rPr>
      <w:tab/>
    </w:r>
    <w:r>
      <w:rPr>
        <w:rStyle w:val="Seitenzahl"/>
        <w:rFonts w:ascii="Arial" w:hAnsi="Arial" w:cs="Arial"/>
        <w:sz w:val="20"/>
        <w:szCs w:val="20"/>
      </w:rPr>
      <w:tab/>
    </w:r>
    <w:r>
      <w:rPr>
        <w:rStyle w:val="Seitenzahl"/>
        <w:rFonts w:ascii="Arial" w:hAnsi="Arial" w:cs="Arial"/>
        <w:sz w:val="20"/>
        <w:szCs w:val="20"/>
      </w:rPr>
      <w:tab/>
    </w:r>
    <w:r>
      <w:rPr>
        <w:rStyle w:val="Seitenzahl"/>
        <w:rFonts w:ascii="Arial" w:hAnsi="Arial" w:cs="Arial"/>
        <w:sz w:val="20"/>
        <w:szCs w:val="20"/>
      </w:rPr>
      <w:tab/>
    </w:r>
    <w:r>
      <w:rPr>
        <w:rStyle w:val="Seitenzahl"/>
        <w:rFonts w:ascii="Arial" w:hAnsi="Arial" w:cs="Arial"/>
        <w:sz w:val="20"/>
        <w:szCs w:val="20"/>
      </w:rPr>
      <w:tab/>
    </w:r>
    <w:r>
      <w:rPr>
        <w:rStyle w:val="Seitenzahl"/>
        <w:rFonts w:ascii="Arial" w:hAnsi="Arial" w:cs="Arial"/>
        <w:sz w:val="20"/>
        <w:szCs w:val="20"/>
      </w:rPr>
      <w:tab/>
    </w:r>
    <w:r>
      <w:rPr>
        <w:rStyle w:val="Seitenzahl"/>
        <w:rFonts w:ascii="Arial" w:hAnsi="Arial" w:cs="Arial"/>
        <w:sz w:val="20"/>
        <w:szCs w:val="20"/>
      </w:rPr>
      <w:tab/>
      <w:t xml:space="preserve">       </w:t>
    </w:r>
    <w:r w:rsidR="00A81147">
      <w:rPr>
        <w:rFonts w:ascii="Arial" w:hAnsi="Arial" w:cs="Arial"/>
        <w:sz w:val="20"/>
      </w:rPr>
      <w:t>© 2013 T</w:t>
    </w:r>
    <w:r w:rsidR="00A81147">
      <w:rPr>
        <w:rFonts w:ascii="Arial" w:hAnsi="Arial" w:cs="Arial"/>
        <w:sz w:val="20"/>
        <w:vertAlign w:val="superscript"/>
      </w:rPr>
      <w:t>3</w:t>
    </w:r>
    <w:r w:rsidR="00A81147">
      <w:rPr>
        <w:rFonts w:ascii="Arial" w:hAnsi="Arial" w:cs="Arial"/>
        <w:sz w:val="20"/>
      </w:rPr>
      <w:t xml:space="preserve"> Deutschland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F9B26" w14:textId="151AFBF0" w:rsidR="00A81147" w:rsidRDefault="00A81147" w:rsidP="00C16D47">
    <w:pPr>
      <w:pStyle w:val="Fuzeile"/>
      <w:pBdr>
        <w:top w:val="single" w:sz="4" w:space="1" w:color="auto"/>
      </w:pBdr>
      <w:tabs>
        <w:tab w:val="clear" w:pos="4819"/>
        <w:tab w:val="clear" w:pos="9638"/>
        <w:tab w:val="right" w:pos="9298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© 2013 T</w:t>
    </w:r>
    <w:r>
      <w:rPr>
        <w:rFonts w:ascii="Arial" w:hAnsi="Arial" w:cs="Arial"/>
        <w:sz w:val="20"/>
        <w:vertAlign w:val="superscript"/>
      </w:rPr>
      <w:t>3</w:t>
    </w:r>
    <w:r>
      <w:rPr>
        <w:rFonts w:ascii="Arial" w:hAnsi="Arial" w:cs="Arial"/>
        <w:sz w:val="20"/>
      </w:rPr>
      <w:t xml:space="preserve"> Deutschland</w:t>
    </w:r>
    <w:r w:rsidR="00C16D47">
      <w:rPr>
        <w:rFonts w:ascii="Arial" w:hAnsi="Arial" w:cs="Arial"/>
        <w:sz w:val="20"/>
      </w:rPr>
      <w:tab/>
    </w:r>
    <w:r w:rsidR="00C16D47" w:rsidRPr="00C16D47">
      <w:rPr>
        <w:rStyle w:val="Seitenzahl"/>
        <w:rFonts w:ascii="Arial" w:hAnsi="Arial" w:cs="Arial"/>
        <w:sz w:val="20"/>
        <w:szCs w:val="20"/>
      </w:rPr>
      <w:fldChar w:fldCharType="begin"/>
    </w:r>
    <w:r w:rsidR="00C16D47" w:rsidRPr="00C16D47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="00C16D47" w:rsidRPr="00C16D47">
      <w:rPr>
        <w:rStyle w:val="Seitenzahl"/>
        <w:rFonts w:ascii="Arial" w:hAnsi="Arial" w:cs="Arial"/>
        <w:sz w:val="20"/>
        <w:szCs w:val="20"/>
      </w:rPr>
      <w:fldChar w:fldCharType="separate"/>
    </w:r>
    <w:r w:rsidR="00821D8D">
      <w:rPr>
        <w:rStyle w:val="Seitenzahl"/>
        <w:rFonts w:ascii="Arial" w:hAnsi="Arial" w:cs="Arial"/>
        <w:noProof/>
        <w:sz w:val="20"/>
        <w:szCs w:val="20"/>
      </w:rPr>
      <w:t>43</w:t>
    </w:r>
    <w:r w:rsidR="00C16D47" w:rsidRPr="00C16D47">
      <w:rPr>
        <w:rStyle w:val="Seitenzahl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569BE3" w14:textId="77777777" w:rsidR="00F0015D" w:rsidRDefault="00F0015D">
      <w:r>
        <w:separator/>
      </w:r>
    </w:p>
  </w:footnote>
  <w:footnote w:type="continuationSeparator" w:id="0">
    <w:p w14:paraId="3DB4CAAB" w14:textId="77777777" w:rsidR="00F0015D" w:rsidRDefault="00F001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B3510" w14:textId="77777777" w:rsidR="00A81147" w:rsidRDefault="00A81147" w:rsidP="00C16D47">
    <w:pPr>
      <w:pStyle w:val="Kopfzeile"/>
      <w:tabs>
        <w:tab w:val="clear" w:pos="4819"/>
        <w:tab w:val="clear" w:pos="9638"/>
      </w:tabs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Elektrizitätslehre</w:t>
    </w:r>
  </w:p>
  <w:p w14:paraId="4FFD8A0F" w14:textId="26C420C1" w:rsidR="00A81147" w:rsidRPr="00C16D47" w:rsidRDefault="00C16D47" w:rsidP="00C16D47">
    <w:pPr>
      <w:pStyle w:val="Kopfzeile"/>
      <w:pBdr>
        <w:bottom w:val="single" w:sz="4" w:space="1" w:color="auto"/>
      </w:pBdr>
      <w:tabs>
        <w:tab w:val="clear" w:pos="4819"/>
        <w:tab w:val="clear" w:pos="9638"/>
      </w:tabs>
      <w:rPr>
        <w:rFonts w:ascii="Arial" w:hAnsi="Arial" w:cs="Arial"/>
        <w:sz w:val="20"/>
        <w:szCs w:val="20"/>
      </w:rPr>
    </w:pPr>
    <w:r w:rsidRPr="006424F9">
      <w:rPr>
        <w:rFonts w:ascii="Arial" w:hAnsi="Arial" w:cs="Arial"/>
        <w:sz w:val="20"/>
        <w:szCs w:val="20"/>
      </w:rPr>
      <w:t>T</w:t>
    </w:r>
    <w:r w:rsidRPr="006424F9">
      <w:rPr>
        <w:rFonts w:ascii="Arial" w:hAnsi="Arial" w:cs="Arial"/>
        <w:sz w:val="20"/>
        <w:szCs w:val="20"/>
        <w:vertAlign w:val="superscript"/>
      </w:rPr>
      <w:t>3</w:t>
    </w:r>
    <w:r w:rsidRPr="006424F9">
      <w:rPr>
        <w:rFonts w:ascii="Arial" w:hAnsi="Arial" w:cs="Arial"/>
        <w:sz w:val="20"/>
        <w:szCs w:val="20"/>
      </w:rPr>
      <w:t xml:space="preserve"> Physik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     </w:t>
    </w:r>
    <w:r w:rsidR="00A81147" w:rsidRPr="006424F9">
      <w:rPr>
        <w:rFonts w:ascii="Arial" w:hAnsi="Arial" w:cs="Arial"/>
        <w:sz w:val="20"/>
        <w:szCs w:val="20"/>
      </w:rPr>
      <w:t>E.1   Lade- und Entladevorgänge am Kondensator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B4B16" w14:textId="77777777" w:rsidR="00A81147" w:rsidRDefault="00A81147" w:rsidP="00616E3D">
    <w:pPr>
      <w:pStyle w:val="Kopfzeile"/>
      <w:tabs>
        <w:tab w:val="clear" w:pos="4819"/>
        <w:tab w:val="clear" w:pos="9638"/>
        <w:tab w:val="left" w:pos="836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Elektrizitätslehre</w:t>
    </w:r>
  </w:p>
  <w:p w14:paraId="60CC467C" w14:textId="53932A5C" w:rsidR="00A81147" w:rsidRPr="006424F9" w:rsidRDefault="00A81147" w:rsidP="00C16D47">
    <w:pPr>
      <w:pStyle w:val="Kopfzeile"/>
      <w:pBdr>
        <w:bottom w:val="single" w:sz="4" w:space="1" w:color="auto"/>
      </w:pBdr>
      <w:tabs>
        <w:tab w:val="clear" w:pos="4819"/>
        <w:tab w:val="clear" w:pos="9638"/>
      </w:tabs>
      <w:rPr>
        <w:rFonts w:ascii="Arial" w:hAnsi="Arial" w:cs="Arial"/>
        <w:sz w:val="20"/>
        <w:szCs w:val="20"/>
      </w:rPr>
    </w:pPr>
    <w:r w:rsidRPr="006424F9">
      <w:rPr>
        <w:rFonts w:ascii="Arial" w:hAnsi="Arial" w:cs="Arial"/>
        <w:sz w:val="20"/>
        <w:szCs w:val="20"/>
      </w:rPr>
      <w:t>E.1   Lade- und Entladevorgänge am Kondensator</w:t>
    </w:r>
    <w:r w:rsidR="00EB5DCA">
      <w:rPr>
        <w:rFonts w:ascii="Arial" w:hAnsi="Arial" w:cs="Arial"/>
        <w:sz w:val="20"/>
        <w:szCs w:val="20"/>
      </w:rPr>
      <w:tab/>
    </w:r>
    <w:r w:rsidR="00C16D47">
      <w:rPr>
        <w:rFonts w:ascii="Arial" w:hAnsi="Arial" w:cs="Arial"/>
        <w:sz w:val="20"/>
        <w:szCs w:val="20"/>
      </w:rPr>
      <w:tab/>
    </w:r>
    <w:r w:rsidR="00C16D47">
      <w:rPr>
        <w:rFonts w:ascii="Arial" w:hAnsi="Arial" w:cs="Arial"/>
        <w:sz w:val="20"/>
        <w:szCs w:val="20"/>
      </w:rPr>
      <w:tab/>
    </w:r>
    <w:r w:rsidR="00C16D47">
      <w:rPr>
        <w:rFonts w:ascii="Arial" w:hAnsi="Arial" w:cs="Arial"/>
        <w:sz w:val="20"/>
        <w:szCs w:val="20"/>
      </w:rPr>
      <w:tab/>
    </w:r>
    <w:r w:rsidR="00C16D47">
      <w:rPr>
        <w:rFonts w:ascii="Arial" w:hAnsi="Arial" w:cs="Arial"/>
        <w:sz w:val="20"/>
        <w:szCs w:val="20"/>
      </w:rPr>
      <w:tab/>
    </w:r>
    <w:r w:rsidR="00C16D47">
      <w:rPr>
        <w:rFonts w:ascii="Arial" w:hAnsi="Arial" w:cs="Arial"/>
        <w:sz w:val="20"/>
        <w:szCs w:val="20"/>
      </w:rPr>
      <w:tab/>
    </w:r>
    <w:r w:rsidR="00C16D47">
      <w:rPr>
        <w:rFonts w:ascii="Arial" w:hAnsi="Arial" w:cs="Arial"/>
        <w:sz w:val="20"/>
        <w:szCs w:val="20"/>
      </w:rPr>
      <w:tab/>
      <w:t xml:space="preserve">         </w:t>
    </w:r>
    <w:r w:rsidRPr="006424F9">
      <w:rPr>
        <w:rFonts w:ascii="Arial" w:hAnsi="Arial" w:cs="Arial"/>
        <w:sz w:val="20"/>
        <w:szCs w:val="20"/>
      </w:rPr>
      <w:t>T</w:t>
    </w:r>
    <w:r w:rsidRPr="006424F9">
      <w:rPr>
        <w:rFonts w:ascii="Arial" w:hAnsi="Arial" w:cs="Arial"/>
        <w:sz w:val="20"/>
        <w:szCs w:val="20"/>
        <w:vertAlign w:val="superscript"/>
      </w:rPr>
      <w:t>3</w:t>
    </w:r>
    <w:r w:rsidRPr="006424F9">
      <w:rPr>
        <w:rFonts w:ascii="Arial" w:hAnsi="Arial" w:cs="Arial"/>
        <w:sz w:val="20"/>
        <w:szCs w:val="20"/>
      </w:rPr>
      <w:t xml:space="preserve"> Physik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DDA80164"/>
    <w:name w:val="WW8Num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–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16463A9C"/>
    <w:multiLevelType w:val="multilevel"/>
    <w:tmpl w:val="B30C7BF0"/>
    <w:name w:val="WW8Num2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29EB50B9"/>
    <w:multiLevelType w:val="hybridMultilevel"/>
    <w:tmpl w:val="20FE3A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Stand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37"/>
    <w:rsid w:val="00017B41"/>
    <w:rsid w:val="00023357"/>
    <w:rsid w:val="00026A80"/>
    <w:rsid w:val="000312F7"/>
    <w:rsid w:val="00037A9E"/>
    <w:rsid w:val="00045019"/>
    <w:rsid w:val="000C0B59"/>
    <w:rsid w:val="000C4CFB"/>
    <w:rsid w:val="000D3BAA"/>
    <w:rsid w:val="000D3DB8"/>
    <w:rsid w:val="001378CF"/>
    <w:rsid w:val="00151801"/>
    <w:rsid w:val="00183FA9"/>
    <w:rsid w:val="00197E4B"/>
    <w:rsid w:val="001B5699"/>
    <w:rsid w:val="001B7682"/>
    <w:rsid w:val="001D296D"/>
    <w:rsid w:val="001D7724"/>
    <w:rsid w:val="00216336"/>
    <w:rsid w:val="00216ABA"/>
    <w:rsid w:val="00231A16"/>
    <w:rsid w:val="0026154A"/>
    <w:rsid w:val="0027724F"/>
    <w:rsid w:val="00282BAE"/>
    <w:rsid w:val="002A2C5B"/>
    <w:rsid w:val="002A4834"/>
    <w:rsid w:val="002D55B6"/>
    <w:rsid w:val="002E4802"/>
    <w:rsid w:val="002E4B9B"/>
    <w:rsid w:val="002E54C1"/>
    <w:rsid w:val="002F7EAC"/>
    <w:rsid w:val="00320190"/>
    <w:rsid w:val="00323F8D"/>
    <w:rsid w:val="00354949"/>
    <w:rsid w:val="003A78A6"/>
    <w:rsid w:val="003D42E6"/>
    <w:rsid w:val="003E33F1"/>
    <w:rsid w:val="00435381"/>
    <w:rsid w:val="00445BAF"/>
    <w:rsid w:val="00463E61"/>
    <w:rsid w:val="004874F9"/>
    <w:rsid w:val="0049039C"/>
    <w:rsid w:val="004A0140"/>
    <w:rsid w:val="004B4611"/>
    <w:rsid w:val="004B76A9"/>
    <w:rsid w:val="004C5FCD"/>
    <w:rsid w:val="00503D5B"/>
    <w:rsid w:val="00550F69"/>
    <w:rsid w:val="0055329A"/>
    <w:rsid w:val="0055689F"/>
    <w:rsid w:val="00560F0F"/>
    <w:rsid w:val="00576455"/>
    <w:rsid w:val="00582B6E"/>
    <w:rsid w:val="00592BC6"/>
    <w:rsid w:val="005E4E14"/>
    <w:rsid w:val="00601E05"/>
    <w:rsid w:val="00607E5A"/>
    <w:rsid w:val="00614436"/>
    <w:rsid w:val="00616705"/>
    <w:rsid w:val="00616E3D"/>
    <w:rsid w:val="006424F9"/>
    <w:rsid w:val="00661381"/>
    <w:rsid w:val="006613B2"/>
    <w:rsid w:val="00675B20"/>
    <w:rsid w:val="00676231"/>
    <w:rsid w:val="006777C1"/>
    <w:rsid w:val="006815A9"/>
    <w:rsid w:val="006A69F6"/>
    <w:rsid w:val="00700987"/>
    <w:rsid w:val="007021E9"/>
    <w:rsid w:val="00723698"/>
    <w:rsid w:val="007639CC"/>
    <w:rsid w:val="007A2744"/>
    <w:rsid w:val="007B0D88"/>
    <w:rsid w:val="007D2625"/>
    <w:rsid w:val="007F19CB"/>
    <w:rsid w:val="00821D8D"/>
    <w:rsid w:val="00825A14"/>
    <w:rsid w:val="008766F6"/>
    <w:rsid w:val="008936BC"/>
    <w:rsid w:val="008A76AF"/>
    <w:rsid w:val="008C5178"/>
    <w:rsid w:val="008D2E0C"/>
    <w:rsid w:val="008E0BC7"/>
    <w:rsid w:val="008F0101"/>
    <w:rsid w:val="008F1FE6"/>
    <w:rsid w:val="00930C76"/>
    <w:rsid w:val="00953F34"/>
    <w:rsid w:val="009655C6"/>
    <w:rsid w:val="009724DD"/>
    <w:rsid w:val="009800E9"/>
    <w:rsid w:val="009E1129"/>
    <w:rsid w:val="00A04A22"/>
    <w:rsid w:val="00A4644F"/>
    <w:rsid w:val="00A51E95"/>
    <w:rsid w:val="00A56D75"/>
    <w:rsid w:val="00A5713D"/>
    <w:rsid w:val="00A800FC"/>
    <w:rsid w:val="00A81147"/>
    <w:rsid w:val="00AA5628"/>
    <w:rsid w:val="00AC6BC6"/>
    <w:rsid w:val="00B03D23"/>
    <w:rsid w:val="00B33CC5"/>
    <w:rsid w:val="00B651DA"/>
    <w:rsid w:val="00B83E4A"/>
    <w:rsid w:val="00BB401B"/>
    <w:rsid w:val="00BE07F3"/>
    <w:rsid w:val="00BE792A"/>
    <w:rsid w:val="00C071B6"/>
    <w:rsid w:val="00C16D47"/>
    <w:rsid w:val="00C20447"/>
    <w:rsid w:val="00C21923"/>
    <w:rsid w:val="00C23B72"/>
    <w:rsid w:val="00C3130D"/>
    <w:rsid w:val="00C44153"/>
    <w:rsid w:val="00C949F8"/>
    <w:rsid w:val="00CA3D7B"/>
    <w:rsid w:val="00CD4596"/>
    <w:rsid w:val="00CD5DED"/>
    <w:rsid w:val="00D1175C"/>
    <w:rsid w:val="00D34049"/>
    <w:rsid w:val="00D34964"/>
    <w:rsid w:val="00D46454"/>
    <w:rsid w:val="00D4690F"/>
    <w:rsid w:val="00D4783C"/>
    <w:rsid w:val="00D5610E"/>
    <w:rsid w:val="00D76E14"/>
    <w:rsid w:val="00D80E07"/>
    <w:rsid w:val="00DE5918"/>
    <w:rsid w:val="00E05037"/>
    <w:rsid w:val="00E0667B"/>
    <w:rsid w:val="00E45C97"/>
    <w:rsid w:val="00E63680"/>
    <w:rsid w:val="00E832EF"/>
    <w:rsid w:val="00E83CDB"/>
    <w:rsid w:val="00E92B20"/>
    <w:rsid w:val="00EB5DCA"/>
    <w:rsid w:val="00EC7472"/>
    <w:rsid w:val="00ED217D"/>
    <w:rsid w:val="00EE1FB2"/>
    <w:rsid w:val="00EE420C"/>
    <w:rsid w:val="00EF4B8D"/>
    <w:rsid w:val="00F0015D"/>
    <w:rsid w:val="00F03FD4"/>
    <w:rsid w:val="00F103EA"/>
    <w:rsid w:val="00F2252D"/>
    <w:rsid w:val="00F229E4"/>
    <w:rsid w:val="00F36526"/>
    <w:rsid w:val="00F73325"/>
    <w:rsid w:val="00F91007"/>
    <w:rsid w:val="00FD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E1255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Textkrper"/>
    <w:qFormat/>
    <w:pPr>
      <w:keepNext/>
      <w:numPr>
        <w:numId w:val="1"/>
      </w:numPr>
      <w:outlineLvl w:val="0"/>
    </w:pPr>
    <w:rPr>
      <w:rFonts w:ascii="Arial" w:hAnsi="Arial" w:cs="Arial"/>
      <w:b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3z0">
    <w:name w:val="WW8Num3z0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Absatz-Standardschriftart3">
    <w:name w:val="Absatz-Standardschriftart3"/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Arial"/>
      <w:sz w:val="24"/>
    </w:rPr>
  </w:style>
  <w:style w:type="character" w:customStyle="1" w:styleId="ListLabel3">
    <w:name w:val="ListLabel 3"/>
    <w:rPr>
      <w:sz w:val="24"/>
    </w:rPr>
  </w:style>
  <w:style w:type="character" w:customStyle="1" w:styleId="ListLabel4">
    <w:name w:val="ListLabel 4"/>
    <w:rPr>
      <w:rFonts w:cs="Courier New"/>
    </w:rPr>
  </w:style>
  <w:style w:type="character" w:customStyle="1" w:styleId="Absatz-Standardschriftart1">
    <w:name w:val="Absatz-Standardschriftart1"/>
  </w:style>
  <w:style w:type="character" w:customStyle="1" w:styleId="WW8Num1z0">
    <w:name w:val="WW8Num1z0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Absatz-Standardschriftart2">
    <w:name w:val="Absatz-Standardschriftart2"/>
  </w:style>
  <w:style w:type="character" w:customStyle="1" w:styleId="Absatz-Standardschriftart10">
    <w:name w:val="Absatz-Standardschriftart1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7z0">
    <w:name w:val="WW8Num7z0"/>
  </w:style>
  <w:style w:type="character" w:customStyle="1" w:styleId="WW8Num10z0">
    <w:name w:val="WW8Num10z0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20z0">
    <w:name w:val="WW8Num20z0"/>
  </w:style>
  <w:style w:type="character" w:customStyle="1" w:styleId="WW-Absatz-Standardschriftart111">
    <w:name w:val="WW-Absatz-Standardschriftart111"/>
  </w:style>
  <w:style w:type="character" w:customStyle="1" w:styleId="berschrift4Zchn">
    <w:name w:val="Überschrift 4 Zchn"/>
    <w:basedOn w:val="Absatz-Standardschriftart2"/>
  </w:style>
  <w:style w:type="character" w:customStyle="1" w:styleId="Platzhaltertext1">
    <w:name w:val="Platzhaltertext1"/>
    <w:basedOn w:val="Absatz-Standardschriftart2"/>
  </w:style>
  <w:style w:type="character" w:customStyle="1" w:styleId="Platzhaltertext2">
    <w:name w:val="Platzhaltertext2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Arial" w:hAnsi="Arial" w:cs="Tahoma"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ascii="Arial" w:hAnsi="Arial" w:cs="Tahoma"/>
    </w:rPr>
  </w:style>
  <w:style w:type="paragraph" w:styleId="Kopfzeile">
    <w:name w:val="header"/>
    <w:basedOn w:val="Standard"/>
    <w:link w:val="KopfzeileZeichen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  <w:i/>
      <w:iCs/>
    </w:rPr>
  </w:style>
  <w:style w:type="paragraph" w:customStyle="1" w:styleId="Beschriftung2">
    <w:name w:val="Beschriftung2"/>
    <w:basedOn w:val="Standard"/>
  </w:style>
  <w:style w:type="paragraph" w:customStyle="1" w:styleId="Beschriftung1">
    <w:name w:val="Beschriftung1"/>
    <w:basedOn w:val="Standard"/>
  </w:style>
  <w:style w:type="paragraph" w:customStyle="1" w:styleId="Sprechblasentext1">
    <w:name w:val="Sprechblasentext1"/>
    <w:basedOn w:val="Standard"/>
  </w:style>
  <w:style w:type="paragraph" w:customStyle="1" w:styleId="FarbigeListe-Akzent11">
    <w:name w:val="Farbige Liste - Akzent 11"/>
    <w:basedOn w:val="Standard"/>
  </w:style>
  <w:style w:type="paragraph" w:customStyle="1" w:styleId="Listenabsatz1">
    <w:name w:val="Listenabsatz1"/>
    <w:basedOn w:val="Standard"/>
  </w:style>
  <w:style w:type="table" w:styleId="Tabellenraster">
    <w:name w:val="Table Grid"/>
    <w:basedOn w:val="NormaleTabelle"/>
    <w:uiPriority w:val="59"/>
    <w:rsid w:val="00553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D2625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D2625"/>
    <w:rPr>
      <w:rFonts w:ascii="Tahoma" w:hAnsi="Tahoma" w:cs="Tahoma"/>
      <w:kern w:val="1"/>
      <w:sz w:val="16"/>
      <w:szCs w:val="16"/>
      <w:lang w:eastAsia="ar-SA"/>
    </w:rPr>
  </w:style>
  <w:style w:type="paragraph" w:styleId="Listenabsatz">
    <w:name w:val="List Paragraph"/>
    <w:basedOn w:val="Standard"/>
    <w:uiPriority w:val="34"/>
    <w:qFormat/>
    <w:rsid w:val="00017B41"/>
    <w:pPr>
      <w:ind w:left="720"/>
      <w:contextualSpacing/>
    </w:pPr>
  </w:style>
  <w:style w:type="character" w:styleId="Seitenzahl">
    <w:name w:val="page number"/>
    <w:basedOn w:val="Absatzstandardschriftart"/>
    <w:uiPriority w:val="99"/>
    <w:semiHidden/>
    <w:unhideWhenUsed/>
    <w:rsid w:val="00C16D47"/>
  </w:style>
  <w:style w:type="character" w:customStyle="1" w:styleId="KopfzeileZeichen">
    <w:name w:val="Kopfzeile Zeichen"/>
    <w:basedOn w:val="Absatzstandardschriftart"/>
    <w:link w:val="Kopfzeile"/>
    <w:rsid w:val="00C16D47"/>
    <w:rPr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Textkrper"/>
    <w:qFormat/>
    <w:pPr>
      <w:keepNext/>
      <w:numPr>
        <w:numId w:val="1"/>
      </w:numPr>
      <w:outlineLvl w:val="0"/>
    </w:pPr>
    <w:rPr>
      <w:rFonts w:ascii="Arial" w:hAnsi="Arial" w:cs="Arial"/>
      <w:b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3z0">
    <w:name w:val="WW8Num3z0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Absatz-Standardschriftart3">
    <w:name w:val="Absatz-Standardschriftart3"/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Arial"/>
      <w:sz w:val="24"/>
    </w:rPr>
  </w:style>
  <w:style w:type="character" w:customStyle="1" w:styleId="ListLabel3">
    <w:name w:val="ListLabel 3"/>
    <w:rPr>
      <w:sz w:val="24"/>
    </w:rPr>
  </w:style>
  <w:style w:type="character" w:customStyle="1" w:styleId="ListLabel4">
    <w:name w:val="ListLabel 4"/>
    <w:rPr>
      <w:rFonts w:cs="Courier New"/>
    </w:rPr>
  </w:style>
  <w:style w:type="character" w:customStyle="1" w:styleId="Absatz-Standardschriftart1">
    <w:name w:val="Absatz-Standardschriftart1"/>
  </w:style>
  <w:style w:type="character" w:customStyle="1" w:styleId="WW8Num1z0">
    <w:name w:val="WW8Num1z0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Absatz-Standardschriftart2">
    <w:name w:val="Absatz-Standardschriftart2"/>
  </w:style>
  <w:style w:type="character" w:customStyle="1" w:styleId="Absatz-Standardschriftart10">
    <w:name w:val="Absatz-Standardschriftart1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7z0">
    <w:name w:val="WW8Num7z0"/>
  </w:style>
  <w:style w:type="character" w:customStyle="1" w:styleId="WW8Num10z0">
    <w:name w:val="WW8Num10z0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20z0">
    <w:name w:val="WW8Num20z0"/>
  </w:style>
  <w:style w:type="character" w:customStyle="1" w:styleId="WW-Absatz-Standardschriftart111">
    <w:name w:val="WW-Absatz-Standardschriftart111"/>
  </w:style>
  <w:style w:type="character" w:customStyle="1" w:styleId="berschrift4Zchn">
    <w:name w:val="Überschrift 4 Zchn"/>
    <w:basedOn w:val="Absatz-Standardschriftart2"/>
  </w:style>
  <w:style w:type="character" w:customStyle="1" w:styleId="Platzhaltertext1">
    <w:name w:val="Platzhaltertext1"/>
    <w:basedOn w:val="Absatz-Standardschriftart2"/>
  </w:style>
  <w:style w:type="character" w:customStyle="1" w:styleId="Platzhaltertext2">
    <w:name w:val="Platzhaltertext2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Arial" w:hAnsi="Arial" w:cs="Tahoma"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ascii="Arial" w:hAnsi="Arial" w:cs="Tahoma"/>
    </w:rPr>
  </w:style>
  <w:style w:type="paragraph" w:styleId="Kopfzeile">
    <w:name w:val="header"/>
    <w:basedOn w:val="Standard"/>
    <w:link w:val="KopfzeileZeichen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  <w:i/>
      <w:iCs/>
    </w:rPr>
  </w:style>
  <w:style w:type="paragraph" w:customStyle="1" w:styleId="Beschriftung2">
    <w:name w:val="Beschriftung2"/>
    <w:basedOn w:val="Standard"/>
  </w:style>
  <w:style w:type="paragraph" w:customStyle="1" w:styleId="Beschriftung1">
    <w:name w:val="Beschriftung1"/>
    <w:basedOn w:val="Standard"/>
  </w:style>
  <w:style w:type="paragraph" w:customStyle="1" w:styleId="Sprechblasentext1">
    <w:name w:val="Sprechblasentext1"/>
    <w:basedOn w:val="Standard"/>
  </w:style>
  <w:style w:type="paragraph" w:customStyle="1" w:styleId="FarbigeListe-Akzent11">
    <w:name w:val="Farbige Liste - Akzent 11"/>
    <w:basedOn w:val="Standard"/>
  </w:style>
  <w:style w:type="paragraph" w:customStyle="1" w:styleId="Listenabsatz1">
    <w:name w:val="Listenabsatz1"/>
    <w:basedOn w:val="Standard"/>
  </w:style>
  <w:style w:type="table" w:styleId="Tabellenraster">
    <w:name w:val="Table Grid"/>
    <w:basedOn w:val="NormaleTabelle"/>
    <w:uiPriority w:val="59"/>
    <w:rsid w:val="00553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D2625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D2625"/>
    <w:rPr>
      <w:rFonts w:ascii="Tahoma" w:hAnsi="Tahoma" w:cs="Tahoma"/>
      <w:kern w:val="1"/>
      <w:sz w:val="16"/>
      <w:szCs w:val="16"/>
      <w:lang w:eastAsia="ar-SA"/>
    </w:rPr>
  </w:style>
  <w:style w:type="paragraph" w:styleId="Listenabsatz">
    <w:name w:val="List Paragraph"/>
    <w:basedOn w:val="Standard"/>
    <w:uiPriority w:val="34"/>
    <w:qFormat/>
    <w:rsid w:val="00017B41"/>
    <w:pPr>
      <w:ind w:left="720"/>
      <w:contextualSpacing/>
    </w:pPr>
  </w:style>
  <w:style w:type="character" w:styleId="Seitenzahl">
    <w:name w:val="page number"/>
    <w:basedOn w:val="Absatzstandardschriftart"/>
    <w:uiPriority w:val="99"/>
    <w:semiHidden/>
    <w:unhideWhenUsed/>
    <w:rsid w:val="00C16D47"/>
  </w:style>
  <w:style w:type="character" w:customStyle="1" w:styleId="KopfzeileZeichen">
    <w:name w:val="Kopfzeile Zeichen"/>
    <w:basedOn w:val="Absatzstandardschriftart"/>
    <w:link w:val="Kopfzeile"/>
    <w:rsid w:val="00C16D47"/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jpeg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7DE193-272A-674C-961E-52A1DA17E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Ladevorgänge am Kondensator</vt:lpstr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Ladevorgänge am Kondensator</dc:title>
  <dc:creator>Jürgen Enders</dc:creator>
  <cp:lastModifiedBy>Mirco Tewes</cp:lastModifiedBy>
  <cp:revision>2</cp:revision>
  <cp:lastPrinted>2013-04-02T16:02:00Z</cp:lastPrinted>
  <dcterms:created xsi:type="dcterms:W3CDTF">2013-07-21T10:33:00Z</dcterms:created>
  <dcterms:modified xsi:type="dcterms:W3CDTF">2013-07-21T10:33:00Z</dcterms:modified>
</cp:coreProperties>
</file>